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ACDE4" w14:textId="77777777" w:rsidR="00E27005" w:rsidRDefault="00E27005" w:rsidP="00E27005">
      <w:pPr>
        <w:widowControl w:val="0"/>
        <w:autoSpaceDE w:val="0"/>
        <w:autoSpaceDN w:val="0"/>
        <w:adjustRightInd w:val="0"/>
        <w:jc w:val="center"/>
        <w:rPr>
          <w:rFonts w:ascii="Times" w:hAnsi="Times" w:cs="Times"/>
          <w:color w:val="202020"/>
          <w:sz w:val="48"/>
          <w:szCs w:val="48"/>
          <w:lang w:val="en-US"/>
        </w:rPr>
      </w:pPr>
      <w:r>
        <w:rPr>
          <w:rFonts w:ascii="Times" w:hAnsi="Times" w:cs="Times"/>
          <w:noProof/>
          <w:color w:val="202020"/>
          <w:sz w:val="48"/>
          <w:szCs w:val="48"/>
          <w:lang w:val="en-US"/>
        </w:rPr>
        <w:drawing>
          <wp:inline distT="0" distB="0" distL="0" distR="0" wp14:anchorId="18609DFD" wp14:editId="4D99B152">
            <wp:extent cx="2689860" cy="6883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2.jpg"/>
                    <pic:cNvPicPr/>
                  </pic:nvPicPr>
                  <pic:blipFill>
                    <a:blip r:embed="rId5">
                      <a:extLst>
                        <a:ext uri="{28A0092B-C50C-407E-A947-70E740481C1C}">
                          <a14:useLocalDpi xmlns:a14="http://schemas.microsoft.com/office/drawing/2010/main" val="0"/>
                        </a:ext>
                      </a:extLst>
                    </a:blip>
                    <a:stretch>
                      <a:fillRect/>
                    </a:stretch>
                  </pic:blipFill>
                  <pic:spPr>
                    <a:xfrm>
                      <a:off x="0" y="0"/>
                      <a:ext cx="2703322" cy="691785"/>
                    </a:xfrm>
                    <a:prstGeom prst="rect">
                      <a:avLst/>
                    </a:prstGeom>
                  </pic:spPr>
                </pic:pic>
              </a:graphicData>
            </a:graphic>
          </wp:inline>
        </w:drawing>
      </w:r>
      <w:bookmarkStart w:id="0" w:name="_GoBack"/>
      <w:bookmarkEnd w:id="0"/>
    </w:p>
    <w:p w14:paraId="6BB9993D" w14:textId="77777777" w:rsidR="00E27005" w:rsidRPr="00E27005" w:rsidRDefault="00E27005" w:rsidP="00E27005">
      <w:pPr>
        <w:widowControl w:val="0"/>
        <w:autoSpaceDE w:val="0"/>
        <w:autoSpaceDN w:val="0"/>
        <w:adjustRightInd w:val="0"/>
        <w:jc w:val="center"/>
        <w:rPr>
          <w:rFonts w:ascii="Times" w:hAnsi="Times" w:cs="Times"/>
          <w:i/>
          <w:color w:val="202020"/>
          <w:sz w:val="48"/>
          <w:szCs w:val="48"/>
          <w:lang w:val="en-US"/>
        </w:rPr>
      </w:pPr>
      <w:r w:rsidRPr="00E27005">
        <w:rPr>
          <w:rFonts w:ascii="Times" w:hAnsi="Times" w:cs="Times"/>
          <w:i/>
          <w:color w:val="202020"/>
          <w:sz w:val="48"/>
          <w:szCs w:val="48"/>
          <w:lang w:val="en-US"/>
        </w:rPr>
        <w:t>Connect Sports London Volleyball Rules</w:t>
      </w:r>
    </w:p>
    <w:p w14:paraId="4A38AB47" w14:textId="77777777" w:rsidR="00E27005" w:rsidRDefault="00E27005" w:rsidP="00E27005">
      <w:pPr>
        <w:widowControl w:val="0"/>
        <w:autoSpaceDE w:val="0"/>
        <w:autoSpaceDN w:val="0"/>
        <w:adjustRightInd w:val="0"/>
        <w:rPr>
          <w:rFonts w:ascii="Times" w:hAnsi="Times" w:cs="Times"/>
          <w:color w:val="202020"/>
          <w:sz w:val="48"/>
          <w:szCs w:val="48"/>
          <w:lang w:val="en-US"/>
        </w:rPr>
      </w:pPr>
    </w:p>
    <w:p w14:paraId="7B0F8ED8" w14:textId="77777777" w:rsidR="00E27005" w:rsidRPr="00E27005" w:rsidRDefault="00E27005" w:rsidP="00E27005">
      <w:pPr>
        <w:widowControl w:val="0"/>
        <w:autoSpaceDE w:val="0"/>
        <w:autoSpaceDN w:val="0"/>
        <w:adjustRightInd w:val="0"/>
        <w:rPr>
          <w:rFonts w:ascii="Times" w:hAnsi="Times" w:cs="Times"/>
          <w:color w:val="202020"/>
          <w:sz w:val="44"/>
          <w:szCs w:val="44"/>
          <w:u w:val="single"/>
          <w:lang w:val="en-US"/>
        </w:rPr>
      </w:pPr>
      <w:r w:rsidRPr="00E27005">
        <w:rPr>
          <w:rFonts w:ascii="Times" w:hAnsi="Times" w:cs="Times"/>
          <w:color w:val="202020"/>
          <w:sz w:val="44"/>
          <w:szCs w:val="44"/>
          <w:u w:val="single"/>
          <w:lang w:val="en-US"/>
        </w:rPr>
        <w:t>The Serve</w:t>
      </w:r>
    </w:p>
    <w:p w14:paraId="1EE7DC52" w14:textId="77777777" w:rsidR="00E27005" w:rsidRDefault="00E27005" w:rsidP="00E27005">
      <w:pPr>
        <w:widowControl w:val="0"/>
        <w:numPr>
          <w:ilvl w:val="0"/>
          <w:numId w:val="1"/>
        </w:numPr>
        <w:tabs>
          <w:tab w:val="left" w:pos="220"/>
          <w:tab w:val="left" w:pos="720"/>
        </w:tabs>
        <w:autoSpaceDE w:val="0"/>
        <w:autoSpaceDN w:val="0"/>
        <w:adjustRightInd w:val="0"/>
        <w:ind w:hanging="720"/>
        <w:rPr>
          <w:rFonts w:ascii="Times" w:hAnsi="Times" w:cs="Times"/>
          <w:color w:val="202020"/>
          <w:sz w:val="32"/>
          <w:szCs w:val="32"/>
          <w:lang w:val="en-US"/>
        </w:rPr>
      </w:pPr>
      <w:r>
        <w:rPr>
          <w:rFonts w:ascii="Times" w:hAnsi="Times" w:cs="Times"/>
          <w:color w:val="202020"/>
          <w:sz w:val="32"/>
          <w:szCs w:val="32"/>
          <w:lang w:val="en-US"/>
        </w:rPr>
        <w:t>Server must serve from behind the end line until after contact</w:t>
      </w:r>
    </w:p>
    <w:p w14:paraId="3FFC0656" w14:textId="77777777" w:rsidR="00E27005" w:rsidRDefault="00E27005" w:rsidP="00E27005">
      <w:pPr>
        <w:widowControl w:val="0"/>
        <w:numPr>
          <w:ilvl w:val="0"/>
          <w:numId w:val="1"/>
        </w:numPr>
        <w:tabs>
          <w:tab w:val="left" w:pos="220"/>
          <w:tab w:val="left" w:pos="720"/>
        </w:tabs>
        <w:autoSpaceDE w:val="0"/>
        <w:autoSpaceDN w:val="0"/>
        <w:adjustRightInd w:val="0"/>
        <w:ind w:hanging="720"/>
        <w:rPr>
          <w:rFonts w:ascii="Times" w:hAnsi="Times" w:cs="Times"/>
          <w:color w:val="202020"/>
          <w:sz w:val="32"/>
          <w:szCs w:val="32"/>
          <w:lang w:val="en-US"/>
        </w:rPr>
      </w:pPr>
      <w:r>
        <w:rPr>
          <w:rFonts w:ascii="Times" w:hAnsi="Times" w:cs="Times"/>
          <w:color w:val="202020"/>
          <w:sz w:val="32"/>
          <w:szCs w:val="32"/>
          <w:lang w:val="en-US"/>
        </w:rPr>
        <w:t>Ball may be served underhand or overhand</w:t>
      </w:r>
    </w:p>
    <w:p w14:paraId="428BF532" w14:textId="77777777" w:rsidR="00E27005" w:rsidRDefault="00E27005" w:rsidP="00E27005">
      <w:pPr>
        <w:widowControl w:val="0"/>
        <w:numPr>
          <w:ilvl w:val="0"/>
          <w:numId w:val="1"/>
        </w:numPr>
        <w:tabs>
          <w:tab w:val="left" w:pos="220"/>
          <w:tab w:val="left" w:pos="720"/>
        </w:tabs>
        <w:autoSpaceDE w:val="0"/>
        <w:autoSpaceDN w:val="0"/>
        <w:adjustRightInd w:val="0"/>
        <w:ind w:hanging="720"/>
        <w:rPr>
          <w:rFonts w:ascii="Times" w:hAnsi="Times" w:cs="Times"/>
          <w:color w:val="202020"/>
          <w:sz w:val="32"/>
          <w:szCs w:val="32"/>
          <w:lang w:val="en-US"/>
        </w:rPr>
      </w:pPr>
      <w:r>
        <w:rPr>
          <w:rFonts w:ascii="Times" w:hAnsi="Times" w:cs="Times"/>
          <w:color w:val="202020"/>
          <w:sz w:val="32"/>
          <w:szCs w:val="32"/>
          <w:lang w:val="en-US"/>
        </w:rPr>
        <w:t>Ball must be clearly visible to opponents before serve</w:t>
      </w:r>
    </w:p>
    <w:p w14:paraId="0E4A64D8" w14:textId="77777777" w:rsidR="00E27005" w:rsidRDefault="00E27005" w:rsidP="00E27005">
      <w:pPr>
        <w:widowControl w:val="0"/>
        <w:numPr>
          <w:ilvl w:val="0"/>
          <w:numId w:val="1"/>
        </w:numPr>
        <w:tabs>
          <w:tab w:val="left" w:pos="220"/>
          <w:tab w:val="left" w:pos="720"/>
        </w:tabs>
        <w:autoSpaceDE w:val="0"/>
        <w:autoSpaceDN w:val="0"/>
        <w:adjustRightInd w:val="0"/>
        <w:ind w:hanging="720"/>
        <w:rPr>
          <w:rFonts w:ascii="Times" w:hAnsi="Times" w:cs="Times"/>
          <w:color w:val="202020"/>
          <w:sz w:val="32"/>
          <w:szCs w:val="32"/>
          <w:lang w:val="en-US"/>
        </w:rPr>
      </w:pPr>
      <w:r>
        <w:rPr>
          <w:rFonts w:ascii="Times" w:hAnsi="Times" w:cs="Times"/>
          <w:color w:val="202020"/>
          <w:sz w:val="32"/>
          <w:szCs w:val="32"/>
          <w:lang w:val="en-US"/>
        </w:rPr>
        <w:t>Served ball may graze the net and drop to the</w:t>
      </w:r>
      <w:r>
        <w:rPr>
          <w:rFonts w:ascii="Times" w:hAnsi="Times" w:cs="Times"/>
          <w:color w:val="202020"/>
          <w:sz w:val="32"/>
          <w:szCs w:val="32"/>
          <w:lang w:val="en-US"/>
        </w:rPr>
        <w:t xml:space="preserve"> </w:t>
      </w:r>
      <w:r>
        <w:rPr>
          <w:rFonts w:ascii="Times" w:hAnsi="Times" w:cs="Times"/>
          <w:color w:val="202020"/>
          <w:sz w:val="32"/>
          <w:szCs w:val="32"/>
          <w:lang w:val="en-US"/>
        </w:rPr>
        <w:t>other side for point</w:t>
      </w:r>
    </w:p>
    <w:p w14:paraId="570B789A" w14:textId="77777777" w:rsidR="00E27005" w:rsidRDefault="00E27005" w:rsidP="00E27005">
      <w:pPr>
        <w:widowControl w:val="0"/>
        <w:numPr>
          <w:ilvl w:val="0"/>
          <w:numId w:val="1"/>
        </w:numPr>
        <w:tabs>
          <w:tab w:val="left" w:pos="220"/>
          <w:tab w:val="left" w:pos="720"/>
        </w:tabs>
        <w:autoSpaceDE w:val="0"/>
        <w:autoSpaceDN w:val="0"/>
        <w:adjustRightInd w:val="0"/>
        <w:ind w:hanging="720"/>
        <w:rPr>
          <w:rFonts w:ascii="Times" w:hAnsi="Times" w:cs="Times"/>
          <w:color w:val="202020"/>
          <w:sz w:val="32"/>
          <w:szCs w:val="32"/>
          <w:lang w:val="en-US"/>
        </w:rPr>
      </w:pPr>
      <w:r>
        <w:rPr>
          <w:rFonts w:ascii="Times" w:hAnsi="Times" w:cs="Times"/>
          <w:color w:val="202020"/>
          <w:sz w:val="32"/>
          <w:szCs w:val="32"/>
          <w:lang w:val="en-US"/>
        </w:rPr>
        <w:t>First game serve is determined by a volley, each subsequent game shall be served by the previous game loser</w:t>
      </w:r>
    </w:p>
    <w:p w14:paraId="6E1E8662" w14:textId="77777777" w:rsidR="00E27005" w:rsidRDefault="00E27005" w:rsidP="00E27005">
      <w:pPr>
        <w:widowControl w:val="0"/>
        <w:numPr>
          <w:ilvl w:val="0"/>
          <w:numId w:val="1"/>
        </w:numPr>
        <w:tabs>
          <w:tab w:val="left" w:pos="220"/>
          <w:tab w:val="left" w:pos="720"/>
        </w:tabs>
        <w:autoSpaceDE w:val="0"/>
        <w:autoSpaceDN w:val="0"/>
        <w:adjustRightInd w:val="0"/>
        <w:ind w:hanging="720"/>
        <w:rPr>
          <w:rFonts w:ascii="Times" w:hAnsi="Times" w:cs="Times"/>
          <w:color w:val="202020"/>
          <w:sz w:val="32"/>
          <w:szCs w:val="32"/>
          <w:lang w:val="en-US"/>
        </w:rPr>
      </w:pPr>
      <w:r>
        <w:rPr>
          <w:rFonts w:ascii="Times" w:hAnsi="Times" w:cs="Times"/>
          <w:color w:val="202020"/>
          <w:sz w:val="32"/>
          <w:szCs w:val="32"/>
          <w:lang w:val="en-US"/>
        </w:rPr>
        <w:t>Serve must be returned by a bump only. no setting or attacking a serve</w:t>
      </w:r>
    </w:p>
    <w:p w14:paraId="241640A9" w14:textId="77777777" w:rsidR="00E27005" w:rsidRDefault="00E27005" w:rsidP="00E27005">
      <w:pPr>
        <w:widowControl w:val="0"/>
        <w:tabs>
          <w:tab w:val="left" w:pos="220"/>
          <w:tab w:val="left" w:pos="720"/>
        </w:tabs>
        <w:autoSpaceDE w:val="0"/>
        <w:autoSpaceDN w:val="0"/>
        <w:adjustRightInd w:val="0"/>
        <w:ind w:left="720"/>
        <w:rPr>
          <w:rFonts w:ascii="Times" w:hAnsi="Times" w:cs="Times"/>
          <w:color w:val="202020"/>
          <w:sz w:val="32"/>
          <w:szCs w:val="32"/>
          <w:lang w:val="en-US"/>
        </w:rPr>
      </w:pPr>
    </w:p>
    <w:p w14:paraId="04BB4BF8" w14:textId="77777777" w:rsidR="00E27005" w:rsidRPr="00E27005" w:rsidRDefault="00E27005" w:rsidP="00E27005">
      <w:pPr>
        <w:widowControl w:val="0"/>
        <w:autoSpaceDE w:val="0"/>
        <w:autoSpaceDN w:val="0"/>
        <w:adjustRightInd w:val="0"/>
        <w:rPr>
          <w:rFonts w:ascii="Times" w:hAnsi="Times" w:cs="Times"/>
          <w:color w:val="202020"/>
          <w:sz w:val="40"/>
          <w:szCs w:val="40"/>
          <w:u w:val="single"/>
          <w:lang w:val="en-US"/>
        </w:rPr>
      </w:pPr>
      <w:r w:rsidRPr="00E27005">
        <w:rPr>
          <w:rFonts w:ascii="Times" w:hAnsi="Times" w:cs="Times"/>
          <w:color w:val="202020"/>
          <w:sz w:val="40"/>
          <w:szCs w:val="40"/>
          <w:u w:val="single"/>
          <w:lang w:val="en-US"/>
        </w:rPr>
        <w:t>Scoring</w:t>
      </w:r>
    </w:p>
    <w:p w14:paraId="205E21E4" w14:textId="77777777" w:rsidR="00E27005" w:rsidRDefault="00E27005" w:rsidP="00E27005">
      <w:pPr>
        <w:widowControl w:val="0"/>
        <w:numPr>
          <w:ilvl w:val="0"/>
          <w:numId w:val="2"/>
        </w:numPr>
        <w:tabs>
          <w:tab w:val="left" w:pos="220"/>
          <w:tab w:val="left" w:pos="720"/>
        </w:tabs>
        <w:autoSpaceDE w:val="0"/>
        <w:autoSpaceDN w:val="0"/>
        <w:adjustRightInd w:val="0"/>
        <w:ind w:hanging="720"/>
        <w:rPr>
          <w:rFonts w:ascii="Times" w:hAnsi="Times" w:cs="Times"/>
          <w:color w:val="202020"/>
          <w:sz w:val="32"/>
          <w:szCs w:val="32"/>
          <w:lang w:val="en-US"/>
        </w:rPr>
      </w:pPr>
      <w:r>
        <w:rPr>
          <w:rFonts w:ascii="Times" w:hAnsi="Times" w:cs="Times"/>
          <w:color w:val="202020"/>
          <w:sz w:val="32"/>
          <w:szCs w:val="32"/>
          <w:lang w:val="en-US"/>
        </w:rPr>
        <w:t>Rally scoring will be used.</w:t>
      </w:r>
    </w:p>
    <w:p w14:paraId="5646F587" w14:textId="77777777" w:rsidR="00E27005" w:rsidRDefault="00E27005" w:rsidP="00E27005">
      <w:pPr>
        <w:widowControl w:val="0"/>
        <w:numPr>
          <w:ilvl w:val="0"/>
          <w:numId w:val="2"/>
        </w:numPr>
        <w:tabs>
          <w:tab w:val="left" w:pos="220"/>
          <w:tab w:val="left" w:pos="720"/>
        </w:tabs>
        <w:autoSpaceDE w:val="0"/>
        <w:autoSpaceDN w:val="0"/>
        <w:adjustRightInd w:val="0"/>
        <w:ind w:hanging="720"/>
        <w:rPr>
          <w:rFonts w:ascii="Times" w:hAnsi="Times" w:cs="Times"/>
          <w:color w:val="202020"/>
          <w:sz w:val="32"/>
          <w:szCs w:val="32"/>
          <w:lang w:val="en-US"/>
        </w:rPr>
      </w:pPr>
      <w:r>
        <w:rPr>
          <w:rFonts w:ascii="Times" w:hAnsi="Times" w:cs="Times"/>
          <w:color w:val="202020"/>
          <w:sz w:val="32"/>
          <w:szCs w:val="32"/>
          <w:lang w:val="en-US"/>
        </w:rPr>
        <w:t>There will be a point scored on every score of the ball.</w:t>
      </w:r>
    </w:p>
    <w:p w14:paraId="7B4623BE" w14:textId="77777777" w:rsidR="00E27005" w:rsidRDefault="00E27005" w:rsidP="00E27005">
      <w:pPr>
        <w:widowControl w:val="0"/>
        <w:numPr>
          <w:ilvl w:val="0"/>
          <w:numId w:val="2"/>
        </w:numPr>
        <w:tabs>
          <w:tab w:val="left" w:pos="220"/>
          <w:tab w:val="left" w:pos="720"/>
        </w:tabs>
        <w:autoSpaceDE w:val="0"/>
        <w:autoSpaceDN w:val="0"/>
        <w:adjustRightInd w:val="0"/>
        <w:ind w:hanging="720"/>
        <w:rPr>
          <w:rFonts w:ascii="Times" w:hAnsi="Times" w:cs="Times"/>
          <w:color w:val="202020"/>
          <w:sz w:val="32"/>
          <w:szCs w:val="32"/>
          <w:lang w:val="en-US"/>
        </w:rPr>
      </w:pPr>
      <w:r>
        <w:rPr>
          <w:rFonts w:ascii="Times" w:hAnsi="Times" w:cs="Times"/>
          <w:color w:val="202020"/>
          <w:sz w:val="32"/>
          <w:szCs w:val="32"/>
          <w:lang w:val="en-US"/>
        </w:rPr>
        <w:t>Offense will score on a defense miss or out of bounds hit.</w:t>
      </w:r>
    </w:p>
    <w:p w14:paraId="4CD618D9" w14:textId="77777777" w:rsidR="00E27005" w:rsidRDefault="00E27005" w:rsidP="00E27005">
      <w:pPr>
        <w:widowControl w:val="0"/>
        <w:numPr>
          <w:ilvl w:val="0"/>
          <w:numId w:val="2"/>
        </w:numPr>
        <w:tabs>
          <w:tab w:val="left" w:pos="220"/>
          <w:tab w:val="left" w:pos="720"/>
        </w:tabs>
        <w:autoSpaceDE w:val="0"/>
        <w:autoSpaceDN w:val="0"/>
        <w:adjustRightInd w:val="0"/>
        <w:ind w:hanging="720"/>
        <w:rPr>
          <w:rFonts w:ascii="Times" w:hAnsi="Times" w:cs="Times"/>
          <w:color w:val="202020"/>
          <w:sz w:val="32"/>
          <w:szCs w:val="32"/>
          <w:lang w:val="en-US"/>
        </w:rPr>
      </w:pPr>
      <w:r>
        <w:rPr>
          <w:rFonts w:ascii="Times" w:hAnsi="Times" w:cs="Times"/>
          <w:color w:val="202020"/>
          <w:sz w:val="32"/>
          <w:szCs w:val="32"/>
          <w:lang w:val="en-US"/>
        </w:rPr>
        <w:t>Defense will score on an offensive miss, out of bounds hit, or serve into the net.</w:t>
      </w:r>
    </w:p>
    <w:p w14:paraId="4C841B2B" w14:textId="77777777" w:rsidR="00E27005" w:rsidRDefault="00E27005" w:rsidP="00E27005">
      <w:pPr>
        <w:widowControl w:val="0"/>
        <w:numPr>
          <w:ilvl w:val="0"/>
          <w:numId w:val="2"/>
        </w:numPr>
        <w:tabs>
          <w:tab w:val="left" w:pos="220"/>
          <w:tab w:val="left" w:pos="720"/>
        </w:tabs>
        <w:autoSpaceDE w:val="0"/>
        <w:autoSpaceDN w:val="0"/>
        <w:adjustRightInd w:val="0"/>
        <w:ind w:hanging="720"/>
        <w:rPr>
          <w:rFonts w:ascii="Times" w:hAnsi="Times" w:cs="Times"/>
          <w:color w:val="202020"/>
          <w:sz w:val="32"/>
          <w:szCs w:val="32"/>
          <w:lang w:val="en-US"/>
        </w:rPr>
      </w:pPr>
      <w:r>
        <w:rPr>
          <w:rFonts w:ascii="Times" w:hAnsi="Times" w:cs="Times"/>
          <w:color w:val="202020"/>
          <w:sz w:val="32"/>
          <w:szCs w:val="32"/>
          <w:lang w:val="en-US"/>
        </w:rPr>
        <w:t>Game will be played to 25 pts.</w:t>
      </w:r>
    </w:p>
    <w:p w14:paraId="03130E67" w14:textId="77777777" w:rsidR="00E27005" w:rsidRDefault="00E27005" w:rsidP="00E27005">
      <w:pPr>
        <w:widowControl w:val="0"/>
        <w:numPr>
          <w:ilvl w:val="0"/>
          <w:numId w:val="2"/>
        </w:numPr>
        <w:tabs>
          <w:tab w:val="left" w:pos="220"/>
          <w:tab w:val="left" w:pos="720"/>
        </w:tabs>
        <w:autoSpaceDE w:val="0"/>
        <w:autoSpaceDN w:val="0"/>
        <w:adjustRightInd w:val="0"/>
        <w:ind w:hanging="720"/>
        <w:rPr>
          <w:rFonts w:ascii="Times" w:hAnsi="Times" w:cs="Times"/>
          <w:color w:val="202020"/>
          <w:sz w:val="32"/>
          <w:szCs w:val="32"/>
          <w:lang w:val="en-US"/>
        </w:rPr>
      </w:pPr>
      <w:r>
        <w:rPr>
          <w:rFonts w:ascii="Times" w:hAnsi="Times" w:cs="Times"/>
          <w:color w:val="202020"/>
          <w:sz w:val="32"/>
          <w:szCs w:val="32"/>
          <w:lang w:val="en-US"/>
        </w:rPr>
        <w:t>Must win by 2 points.</w:t>
      </w:r>
    </w:p>
    <w:p w14:paraId="0D1C275D" w14:textId="77777777" w:rsidR="00E27005" w:rsidRDefault="00E27005" w:rsidP="00E27005">
      <w:pPr>
        <w:widowControl w:val="0"/>
        <w:tabs>
          <w:tab w:val="left" w:pos="220"/>
          <w:tab w:val="left" w:pos="720"/>
        </w:tabs>
        <w:autoSpaceDE w:val="0"/>
        <w:autoSpaceDN w:val="0"/>
        <w:adjustRightInd w:val="0"/>
        <w:ind w:left="720"/>
        <w:rPr>
          <w:rFonts w:ascii="Times" w:hAnsi="Times" w:cs="Times"/>
          <w:color w:val="202020"/>
          <w:sz w:val="32"/>
          <w:szCs w:val="32"/>
          <w:lang w:val="en-US"/>
        </w:rPr>
      </w:pPr>
    </w:p>
    <w:p w14:paraId="0C1ED922" w14:textId="77777777" w:rsidR="00E27005" w:rsidRPr="00E27005" w:rsidRDefault="00E27005" w:rsidP="00E27005">
      <w:pPr>
        <w:widowControl w:val="0"/>
        <w:autoSpaceDE w:val="0"/>
        <w:autoSpaceDN w:val="0"/>
        <w:adjustRightInd w:val="0"/>
        <w:rPr>
          <w:rFonts w:ascii="Times" w:hAnsi="Times" w:cs="Times"/>
          <w:color w:val="202020"/>
          <w:sz w:val="40"/>
          <w:szCs w:val="40"/>
          <w:u w:val="single"/>
          <w:lang w:val="en-US"/>
        </w:rPr>
      </w:pPr>
      <w:r w:rsidRPr="00E27005">
        <w:rPr>
          <w:rFonts w:ascii="Times" w:hAnsi="Times" w:cs="Times"/>
          <w:color w:val="202020"/>
          <w:sz w:val="40"/>
          <w:szCs w:val="40"/>
          <w:u w:val="single"/>
          <w:lang w:val="en-US"/>
        </w:rPr>
        <w:t>Rotation</w:t>
      </w:r>
    </w:p>
    <w:p w14:paraId="167C9642" w14:textId="77777777" w:rsidR="00E27005" w:rsidRDefault="00E27005" w:rsidP="00E27005">
      <w:pPr>
        <w:widowControl w:val="0"/>
        <w:numPr>
          <w:ilvl w:val="0"/>
          <w:numId w:val="3"/>
        </w:numPr>
        <w:tabs>
          <w:tab w:val="left" w:pos="220"/>
          <w:tab w:val="left" w:pos="720"/>
        </w:tabs>
        <w:autoSpaceDE w:val="0"/>
        <w:autoSpaceDN w:val="0"/>
        <w:adjustRightInd w:val="0"/>
        <w:ind w:hanging="720"/>
        <w:rPr>
          <w:rFonts w:ascii="Times" w:hAnsi="Times" w:cs="Times"/>
          <w:color w:val="202020"/>
          <w:sz w:val="32"/>
          <w:szCs w:val="32"/>
          <w:lang w:val="en-US"/>
        </w:rPr>
      </w:pPr>
      <w:r>
        <w:rPr>
          <w:rFonts w:ascii="Times" w:hAnsi="Times" w:cs="Times"/>
          <w:color w:val="202020"/>
          <w:sz w:val="32"/>
          <w:szCs w:val="32"/>
          <w:lang w:val="en-US"/>
        </w:rPr>
        <w:t>Team will rotate each time they win the serve</w:t>
      </w:r>
    </w:p>
    <w:p w14:paraId="449D0CF0" w14:textId="77777777" w:rsidR="00E27005" w:rsidRDefault="00E27005" w:rsidP="00E27005">
      <w:pPr>
        <w:widowControl w:val="0"/>
        <w:numPr>
          <w:ilvl w:val="0"/>
          <w:numId w:val="3"/>
        </w:numPr>
        <w:tabs>
          <w:tab w:val="left" w:pos="220"/>
          <w:tab w:val="left" w:pos="720"/>
        </w:tabs>
        <w:autoSpaceDE w:val="0"/>
        <w:autoSpaceDN w:val="0"/>
        <w:adjustRightInd w:val="0"/>
        <w:ind w:hanging="720"/>
        <w:rPr>
          <w:rFonts w:ascii="Times" w:hAnsi="Times" w:cs="Times"/>
          <w:color w:val="202020"/>
          <w:sz w:val="32"/>
          <w:szCs w:val="32"/>
          <w:lang w:val="en-US"/>
        </w:rPr>
      </w:pPr>
      <w:r>
        <w:rPr>
          <w:rFonts w:ascii="Times" w:hAnsi="Times" w:cs="Times"/>
          <w:color w:val="202020"/>
          <w:sz w:val="32"/>
          <w:szCs w:val="32"/>
          <w:lang w:val="en-US"/>
        </w:rPr>
        <w:t>Players shall rotate in a clockwise manner</w:t>
      </w:r>
    </w:p>
    <w:p w14:paraId="58063784" w14:textId="77777777" w:rsidR="00E27005" w:rsidRDefault="00E27005" w:rsidP="00E27005">
      <w:pPr>
        <w:widowControl w:val="0"/>
        <w:numPr>
          <w:ilvl w:val="0"/>
          <w:numId w:val="3"/>
        </w:numPr>
        <w:tabs>
          <w:tab w:val="left" w:pos="220"/>
          <w:tab w:val="left" w:pos="720"/>
        </w:tabs>
        <w:autoSpaceDE w:val="0"/>
        <w:autoSpaceDN w:val="0"/>
        <w:adjustRightInd w:val="0"/>
        <w:ind w:hanging="720"/>
        <w:rPr>
          <w:rFonts w:ascii="Times" w:hAnsi="Times" w:cs="Times"/>
          <w:color w:val="202020"/>
          <w:sz w:val="32"/>
          <w:szCs w:val="32"/>
          <w:lang w:val="en-US"/>
        </w:rPr>
      </w:pPr>
      <w:r>
        <w:rPr>
          <w:rFonts w:ascii="Times" w:hAnsi="Times" w:cs="Times"/>
          <w:color w:val="202020"/>
          <w:sz w:val="32"/>
          <w:szCs w:val="32"/>
          <w:lang w:val="en-US"/>
        </w:rPr>
        <w:t>There shall be 4-6 players on each side.</w:t>
      </w:r>
    </w:p>
    <w:p w14:paraId="018CA51D" w14:textId="77777777" w:rsidR="00E27005" w:rsidRDefault="00E27005" w:rsidP="00E27005">
      <w:pPr>
        <w:widowControl w:val="0"/>
        <w:tabs>
          <w:tab w:val="left" w:pos="220"/>
          <w:tab w:val="left" w:pos="720"/>
        </w:tabs>
        <w:autoSpaceDE w:val="0"/>
        <w:autoSpaceDN w:val="0"/>
        <w:adjustRightInd w:val="0"/>
        <w:ind w:left="720"/>
        <w:rPr>
          <w:rFonts w:ascii="Times" w:hAnsi="Times" w:cs="Times"/>
          <w:color w:val="202020"/>
          <w:sz w:val="32"/>
          <w:szCs w:val="32"/>
          <w:lang w:val="en-US"/>
        </w:rPr>
      </w:pPr>
    </w:p>
    <w:p w14:paraId="0BA6FB11" w14:textId="77777777" w:rsidR="00E27005" w:rsidRPr="00E27005" w:rsidRDefault="00E27005" w:rsidP="00E27005">
      <w:pPr>
        <w:widowControl w:val="0"/>
        <w:autoSpaceDE w:val="0"/>
        <w:autoSpaceDN w:val="0"/>
        <w:adjustRightInd w:val="0"/>
        <w:rPr>
          <w:rFonts w:ascii="Times" w:hAnsi="Times" w:cs="Times"/>
          <w:color w:val="202020"/>
          <w:sz w:val="40"/>
          <w:szCs w:val="40"/>
          <w:u w:val="single"/>
          <w:lang w:val="en-US"/>
        </w:rPr>
      </w:pPr>
      <w:r w:rsidRPr="00E27005">
        <w:rPr>
          <w:rFonts w:ascii="Times" w:hAnsi="Times" w:cs="Times"/>
          <w:color w:val="202020"/>
          <w:sz w:val="40"/>
          <w:szCs w:val="40"/>
          <w:u w:val="single"/>
          <w:lang w:val="en-US"/>
        </w:rPr>
        <w:t>Playing The Game</w:t>
      </w:r>
    </w:p>
    <w:p w14:paraId="1FFA7121" w14:textId="77777777" w:rsidR="00E27005" w:rsidRDefault="00E27005" w:rsidP="00E27005">
      <w:pPr>
        <w:widowControl w:val="0"/>
        <w:numPr>
          <w:ilvl w:val="0"/>
          <w:numId w:val="4"/>
        </w:numPr>
        <w:tabs>
          <w:tab w:val="left" w:pos="220"/>
          <w:tab w:val="left" w:pos="720"/>
        </w:tabs>
        <w:autoSpaceDE w:val="0"/>
        <w:autoSpaceDN w:val="0"/>
        <w:adjustRightInd w:val="0"/>
        <w:ind w:hanging="720"/>
        <w:rPr>
          <w:rFonts w:ascii="Times" w:hAnsi="Times" w:cs="Times"/>
          <w:color w:val="202020"/>
          <w:sz w:val="32"/>
          <w:szCs w:val="32"/>
          <w:lang w:val="en-US"/>
        </w:rPr>
      </w:pPr>
      <w:r>
        <w:rPr>
          <w:rFonts w:ascii="Times" w:hAnsi="Times" w:cs="Times"/>
          <w:color w:val="202020"/>
          <w:sz w:val="32"/>
          <w:szCs w:val="32"/>
          <w:lang w:val="en-US"/>
        </w:rPr>
        <w:t>Maximum of three hits per side</w:t>
      </w:r>
    </w:p>
    <w:p w14:paraId="65D2B592" w14:textId="77777777" w:rsidR="00E27005" w:rsidRDefault="00E27005" w:rsidP="00E27005">
      <w:pPr>
        <w:widowControl w:val="0"/>
        <w:numPr>
          <w:ilvl w:val="0"/>
          <w:numId w:val="4"/>
        </w:numPr>
        <w:tabs>
          <w:tab w:val="left" w:pos="220"/>
          <w:tab w:val="left" w:pos="720"/>
        </w:tabs>
        <w:autoSpaceDE w:val="0"/>
        <w:autoSpaceDN w:val="0"/>
        <w:adjustRightInd w:val="0"/>
        <w:ind w:hanging="720"/>
        <w:rPr>
          <w:rFonts w:ascii="Times" w:hAnsi="Times" w:cs="Times"/>
          <w:color w:val="202020"/>
          <w:sz w:val="32"/>
          <w:szCs w:val="32"/>
          <w:lang w:val="en-US"/>
        </w:rPr>
      </w:pPr>
      <w:r>
        <w:rPr>
          <w:rFonts w:ascii="Times" w:hAnsi="Times" w:cs="Times"/>
          <w:color w:val="202020"/>
          <w:sz w:val="32"/>
          <w:szCs w:val="32"/>
          <w:lang w:val="en-US"/>
        </w:rPr>
        <w:t>Player may not hit the ball twice in succession (A block is not considered a hit)</w:t>
      </w:r>
    </w:p>
    <w:p w14:paraId="5F8C9B89" w14:textId="77777777" w:rsidR="00E27005" w:rsidRDefault="00E27005" w:rsidP="00E27005">
      <w:pPr>
        <w:widowControl w:val="0"/>
        <w:numPr>
          <w:ilvl w:val="0"/>
          <w:numId w:val="4"/>
        </w:numPr>
        <w:tabs>
          <w:tab w:val="left" w:pos="220"/>
          <w:tab w:val="left" w:pos="720"/>
        </w:tabs>
        <w:autoSpaceDE w:val="0"/>
        <w:autoSpaceDN w:val="0"/>
        <w:adjustRightInd w:val="0"/>
        <w:ind w:hanging="720"/>
        <w:rPr>
          <w:rFonts w:ascii="Times" w:hAnsi="Times" w:cs="Times"/>
          <w:color w:val="202020"/>
          <w:sz w:val="32"/>
          <w:szCs w:val="32"/>
          <w:lang w:val="en-US"/>
        </w:rPr>
      </w:pPr>
      <w:r>
        <w:rPr>
          <w:rFonts w:ascii="Times" w:hAnsi="Times" w:cs="Times"/>
          <w:color w:val="202020"/>
          <w:sz w:val="32"/>
          <w:szCs w:val="32"/>
          <w:lang w:val="en-US"/>
        </w:rPr>
        <w:t>Ball may be played off the net during a volley and on serve</w:t>
      </w:r>
    </w:p>
    <w:p w14:paraId="3037B1BC" w14:textId="77777777" w:rsidR="00E27005" w:rsidRDefault="00E27005" w:rsidP="00E27005">
      <w:pPr>
        <w:widowControl w:val="0"/>
        <w:numPr>
          <w:ilvl w:val="0"/>
          <w:numId w:val="4"/>
        </w:numPr>
        <w:tabs>
          <w:tab w:val="left" w:pos="220"/>
          <w:tab w:val="left" w:pos="720"/>
        </w:tabs>
        <w:autoSpaceDE w:val="0"/>
        <w:autoSpaceDN w:val="0"/>
        <w:adjustRightInd w:val="0"/>
        <w:ind w:hanging="720"/>
        <w:rPr>
          <w:rFonts w:ascii="Times" w:hAnsi="Times" w:cs="Times"/>
          <w:color w:val="202020"/>
          <w:sz w:val="32"/>
          <w:szCs w:val="32"/>
          <w:lang w:val="en-US"/>
        </w:rPr>
      </w:pPr>
      <w:r>
        <w:rPr>
          <w:rFonts w:ascii="Times" w:hAnsi="Times" w:cs="Times"/>
          <w:color w:val="202020"/>
          <w:sz w:val="32"/>
          <w:szCs w:val="32"/>
          <w:lang w:val="en-US"/>
        </w:rPr>
        <w:lastRenderedPageBreak/>
        <w:t>A ball touching a boundary line is good</w:t>
      </w:r>
    </w:p>
    <w:p w14:paraId="63AA4067" w14:textId="77777777" w:rsidR="00E27005" w:rsidRDefault="00E27005" w:rsidP="00E27005">
      <w:pPr>
        <w:widowControl w:val="0"/>
        <w:numPr>
          <w:ilvl w:val="0"/>
          <w:numId w:val="4"/>
        </w:numPr>
        <w:tabs>
          <w:tab w:val="left" w:pos="220"/>
          <w:tab w:val="left" w:pos="720"/>
        </w:tabs>
        <w:autoSpaceDE w:val="0"/>
        <w:autoSpaceDN w:val="0"/>
        <w:adjustRightInd w:val="0"/>
        <w:ind w:hanging="720"/>
        <w:rPr>
          <w:rFonts w:ascii="Times" w:hAnsi="Times" w:cs="Times"/>
          <w:color w:val="202020"/>
          <w:sz w:val="32"/>
          <w:szCs w:val="32"/>
          <w:lang w:val="en-US"/>
        </w:rPr>
      </w:pPr>
      <w:r>
        <w:rPr>
          <w:rFonts w:ascii="Times" w:hAnsi="Times" w:cs="Times"/>
          <w:color w:val="202020"/>
          <w:sz w:val="32"/>
          <w:szCs w:val="32"/>
          <w:lang w:val="en-US"/>
        </w:rPr>
        <w:t>A legal hit is contact with the ball by a player body above and including the waist which does not allow the ball to visibly come to a rest</w:t>
      </w:r>
    </w:p>
    <w:p w14:paraId="157597B9" w14:textId="77777777" w:rsidR="00E27005" w:rsidRDefault="00E27005" w:rsidP="00E27005">
      <w:pPr>
        <w:widowControl w:val="0"/>
        <w:numPr>
          <w:ilvl w:val="0"/>
          <w:numId w:val="4"/>
        </w:numPr>
        <w:tabs>
          <w:tab w:val="left" w:pos="220"/>
          <w:tab w:val="left" w:pos="720"/>
        </w:tabs>
        <w:autoSpaceDE w:val="0"/>
        <w:autoSpaceDN w:val="0"/>
        <w:adjustRightInd w:val="0"/>
        <w:ind w:hanging="720"/>
        <w:rPr>
          <w:rFonts w:ascii="Times" w:hAnsi="Times" w:cs="Times"/>
          <w:color w:val="202020"/>
          <w:sz w:val="32"/>
          <w:szCs w:val="32"/>
          <w:lang w:val="en-US"/>
        </w:rPr>
      </w:pPr>
      <w:r>
        <w:rPr>
          <w:rFonts w:ascii="Times" w:hAnsi="Times" w:cs="Times"/>
          <w:color w:val="202020"/>
          <w:sz w:val="32"/>
          <w:szCs w:val="32"/>
          <w:lang w:val="en-US"/>
        </w:rPr>
        <w:t>If two or more players contact the ball simultaneously, it is considered one play and the players involved may not participate in the next play</w:t>
      </w:r>
    </w:p>
    <w:p w14:paraId="5B4A41B0" w14:textId="77777777" w:rsidR="00E27005" w:rsidRDefault="00E27005" w:rsidP="00E27005">
      <w:pPr>
        <w:widowControl w:val="0"/>
        <w:numPr>
          <w:ilvl w:val="0"/>
          <w:numId w:val="4"/>
        </w:numPr>
        <w:tabs>
          <w:tab w:val="left" w:pos="220"/>
          <w:tab w:val="left" w:pos="720"/>
        </w:tabs>
        <w:autoSpaceDE w:val="0"/>
        <w:autoSpaceDN w:val="0"/>
        <w:adjustRightInd w:val="0"/>
        <w:ind w:hanging="720"/>
        <w:rPr>
          <w:rFonts w:ascii="Times" w:hAnsi="Times" w:cs="Times"/>
          <w:color w:val="202020"/>
          <w:sz w:val="32"/>
          <w:szCs w:val="32"/>
          <w:lang w:val="en-US"/>
        </w:rPr>
      </w:pPr>
      <w:r>
        <w:rPr>
          <w:rFonts w:ascii="Times" w:hAnsi="Times" w:cs="Times"/>
          <w:color w:val="202020"/>
          <w:sz w:val="32"/>
          <w:szCs w:val="32"/>
          <w:lang w:val="en-US"/>
        </w:rPr>
        <w:t>A player must not block or attack a serve</w:t>
      </w:r>
    </w:p>
    <w:p w14:paraId="4AC6E097" w14:textId="77777777" w:rsidR="00E27005" w:rsidRDefault="00E27005" w:rsidP="00E27005">
      <w:pPr>
        <w:widowControl w:val="0"/>
        <w:numPr>
          <w:ilvl w:val="0"/>
          <w:numId w:val="4"/>
        </w:numPr>
        <w:tabs>
          <w:tab w:val="left" w:pos="220"/>
          <w:tab w:val="left" w:pos="720"/>
        </w:tabs>
        <w:autoSpaceDE w:val="0"/>
        <w:autoSpaceDN w:val="0"/>
        <w:adjustRightInd w:val="0"/>
        <w:ind w:hanging="720"/>
        <w:rPr>
          <w:rFonts w:ascii="Times" w:hAnsi="Times" w:cs="Times"/>
          <w:color w:val="202020"/>
          <w:sz w:val="32"/>
          <w:szCs w:val="32"/>
          <w:lang w:val="en-US"/>
        </w:rPr>
      </w:pPr>
      <w:r>
        <w:rPr>
          <w:rFonts w:ascii="Times" w:hAnsi="Times" w:cs="Times"/>
          <w:color w:val="202020"/>
          <w:sz w:val="32"/>
          <w:szCs w:val="32"/>
          <w:lang w:val="en-US"/>
        </w:rPr>
        <w:t xml:space="preserve">Switching positions will be allowed only between front line players. </w:t>
      </w:r>
      <w:proofErr w:type="gramStart"/>
      <w:r>
        <w:rPr>
          <w:rFonts w:ascii="Times" w:hAnsi="Times" w:cs="Times"/>
          <w:color w:val="202020"/>
          <w:sz w:val="32"/>
          <w:szCs w:val="32"/>
          <w:lang w:val="en-US"/>
        </w:rPr>
        <w:t>( After</w:t>
      </w:r>
      <w:proofErr w:type="gramEnd"/>
      <w:r>
        <w:rPr>
          <w:rFonts w:ascii="Times" w:hAnsi="Times" w:cs="Times"/>
          <w:color w:val="202020"/>
          <w:sz w:val="32"/>
          <w:szCs w:val="32"/>
          <w:lang w:val="en-US"/>
        </w:rPr>
        <w:t xml:space="preserve"> the serve only )</w:t>
      </w:r>
    </w:p>
    <w:p w14:paraId="4AA2F106" w14:textId="77777777" w:rsidR="00E27005" w:rsidRDefault="00E27005" w:rsidP="00E27005">
      <w:pPr>
        <w:widowControl w:val="0"/>
        <w:tabs>
          <w:tab w:val="left" w:pos="220"/>
          <w:tab w:val="left" w:pos="720"/>
        </w:tabs>
        <w:autoSpaceDE w:val="0"/>
        <w:autoSpaceDN w:val="0"/>
        <w:adjustRightInd w:val="0"/>
        <w:ind w:left="720"/>
        <w:rPr>
          <w:rFonts w:ascii="Times" w:hAnsi="Times" w:cs="Times"/>
          <w:color w:val="202020"/>
          <w:sz w:val="32"/>
          <w:szCs w:val="32"/>
          <w:lang w:val="en-US"/>
        </w:rPr>
      </w:pPr>
    </w:p>
    <w:p w14:paraId="680549CB" w14:textId="77777777" w:rsidR="00E27005" w:rsidRPr="00E27005" w:rsidRDefault="00E27005" w:rsidP="00E27005">
      <w:pPr>
        <w:widowControl w:val="0"/>
        <w:autoSpaceDE w:val="0"/>
        <w:autoSpaceDN w:val="0"/>
        <w:adjustRightInd w:val="0"/>
        <w:rPr>
          <w:rFonts w:ascii="Times" w:hAnsi="Times" w:cs="Times"/>
          <w:color w:val="202020"/>
          <w:sz w:val="40"/>
          <w:szCs w:val="40"/>
          <w:u w:val="single"/>
          <w:lang w:val="en-US"/>
        </w:rPr>
      </w:pPr>
      <w:r w:rsidRPr="00E27005">
        <w:rPr>
          <w:rFonts w:ascii="Times" w:hAnsi="Times" w:cs="Times"/>
          <w:color w:val="202020"/>
          <w:sz w:val="40"/>
          <w:szCs w:val="40"/>
          <w:u w:val="single"/>
          <w:lang w:val="en-US"/>
        </w:rPr>
        <w:t>Basic Rule Violations</w:t>
      </w:r>
    </w:p>
    <w:p w14:paraId="2DECF00D" w14:textId="77777777" w:rsidR="00E27005" w:rsidRDefault="00E27005" w:rsidP="00E27005">
      <w:pPr>
        <w:widowControl w:val="0"/>
        <w:numPr>
          <w:ilvl w:val="0"/>
          <w:numId w:val="5"/>
        </w:numPr>
        <w:tabs>
          <w:tab w:val="left" w:pos="220"/>
          <w:tab w:val="left" w:pos="720"/>
        </w:tabs>
        <w:autoSpaceDE w:val="0"/>
        <w:autoSpaceDN w:val="0"/>
        <w:adjustRightInd w:val="0"/>
        <w:ind w:hanging="720"/>
        <w:rPr>
          <w:rFonts w:ascii="Times" w:hAnsi="Times" w:cs="Times"/>
          <w:color w:val="202020"/>
          <w:sz w:val="32"/>
          <w:szCs w:val="32"/>
          <w:lang w:val="en-US"/>
        </w:rPr>
      </w:pPr>
      <w:r>
        <w:rPr>
          <w:rFonts w:ascii="Times" w:hAnsi="Times" w:cs="Times"/>
          <w:color w:val="202020"/>
          <w:sz w:val="32"/>
          <w:szCs w:val="32"/>
          <w:lang w:val="en-US"/>
        </w:rPr>
        <w:t>Stepping on or over the line on a serve</w:t>
      </w:r>
    </w:p>
    <w:p w14:paraId="75C1ED80" w14:textId="77777777" w:rsidR="00E27005" w:rsidRDefault="00E27005" w:rsidP="00E27005">
      <w:pPr>
        <w:widowControl w:val="0"/>
        <w:numPr>
          <w:ilvl w:val="0"/>
          <w:numId w:val="5"/>
        </w:numPr>
        <w:tabs>
          <w:tab w:val="left" w:pos="220"/>
          <w:tab w:val="left" w:pos="720"/>
        </w:tabs>
        <w:autoSpaceDE w:val="0"/>
        <w:autoSpaceDN w:val="0"/>
        <w:adjustRightInd w:val="0"/>
        <w:ind w:hanging="720"/>
        <w:rPr>
          <w:rFonts w:ascii="Times" w:hAnsi="Times" w:cs="Times"/>
          <w:color w:val="202020"/>
          <w:sz w:val="32"/>
          <w:szCs w:val="32"/>
          <w:lang w:val="en-US"/>
        </w:rPr>
      </w:pPr>
      <w:r>
        <w:rPr>
          <w:rFonts w:ascii="Times" w:hAnsi="Times" w:cs="Times"/>
          <w:color w:val="202020"/>
          <w:sz w:val="32"/>
          <w:szCs w:val="32"/>
          <w:lang w:val="en-US"/>
        </w:rPr>
        <w:t>Failure to serve the ball over the net successfully</w:t>
      </w:r>
    </w:p>
    <w:p w14:paraId="2BC12BFB" w14:textId="77777777" w:rsidR="00E27005" w:rsidRDefault="00E27005" w:rsidP="00E27005">
      <w:pPr>
        <w:widowControl w:val="0"/>
        <w:numPr>
          <w:ilvl w:val="0"/>
          <w:numId w:val="5"/>
        </w:numPr>
        <w:tabs>
          <w:tab w:val="left" w:pos="220"/>
          <w:tab w:val="left" w:pos="720"/>
        </w:tabs>
        <w:autoSpaceDE w:val="0"/>
        <w:autoSpaceDN w:val="0"/>
        <w:adjustRightInd w:val="0"/>
        <w:ind w:hanging="720"/>
        <w:rPr>
          <w:rFonts w:ascii="Times" w:hAnsi="Times" w:cs="Times"/>
          <w:color w:val="202020"/>
          <w:sz w:val="32"/>
          <w:szCs w:val="32"/>
          <w:lang w:val="en-US"/>
        </w:rPr>
      </w:pPr>
      <w:r>
        <w:rPr>
          <w:rFonts w:ascii="Times" w:hAnsi="Times" w:cs="Times"/>
          <w:color w:val="202020"/>
          <w:sz w:val="32"/>
          <w:szCs w:val="32"/>
          <w:lang w:val="en-US"/>
        </w:rPr>
        <w:t>Hitting the ball illegall</w:t>
      </w:r>
      <w:r>
        <w:rPr>
          <w:rFonts w:ascii="Times" w:hAnsi="Times" w:cs="Times"/>
          <w:color w:val="202020"/>
          <w:sz w:val="32"/>
          <w:szCs w:val="32"/>
          <w:lang w:val="en-US"/>
        </w:rPr>
        <w:t>y (</w:t>
      </w:r>
      <w:r>
        <w:rPr>
          <w:rFonts w:ascii="Times" w:hAnsi="Times" w:cs="Times"/>
          <w:color w:val="202020"/>
          <w:sz w:val="32"/>
          <w:szCs w:val="32"/>
          <w:lang w:val="en-US"/>
        </w:rPr>
        <w:t>Ca</w:t>
      </w:r>
      <w:r>
        <w:rPr>
          <w:rFonts w:ascii="Times" w:hAnsi="Times" w:cs="Times"/>
          <w:color w:val="202020"/>
          <w:sz w:val="32"/>
          <w:szCs w:val="32"/>
          <w:lang w:val="en-US"/>
        </w:rPr>
        <w:t xml:space="preserve">rrying, Palming, Throwing, </w:t>
      </w:r>
      <w:proofErr w:type="spellStart"/>
      <w:r>
        <w:rPr>
          <w:rFonts w:ascii="Times" w:hAnsi="Times" w:cs="Times"/>
          <w:color w:val="202020"/>
          <w:sz w:val="32"/>
          <w:szCs w:val="32"/>
          <w:lang w:val="en-US"/>
        </w:rPr>
        <w:t>etc</w:t>
      </w:r>
      <w:proofErr w:type="spellEnd"/>
      <w:r>
        <w:rPr>
          <w:rFonts w:ascii="Times" w:hAnsi="Times" w:cs="Times"/>
          <w:color w:val="202020"/>
          <w:sz w:val="32"/>
          <w:szCs w:val="32"/>
          <w:lang w:val="en-US"/>
        </w:rPr>
        <w:t>)</w:t>
      </w:r>
    </w:p>
    <w:p w14:paraId="2CC105FD" w14:textId="77777777" w:rsidR="00E27005" w:rsidRDefault="00E27005" w:rsidP="00E27005">
      <w:pPr>
        <w:widowControl w:val="0"/>
        <w:numPr>
          <w:ilvl w:val="0"/>
          <w:numId w:val="5"/>
        </w:numPr>
        <w:tabs>
          <w:tab w:val="left" w:pos="220"/>
          <w:tab w:val="left" w:pos="720"/>
        </w:tabs>
        <w:autoSpaceDE w:val="0"/>
        <w:autoSpaceDN w:val="0"/>
        <w:adjustRightInd w:val="0"/>
        <w:ind w:hanging="720"/>
        <w:rPr>
          <w:rFonts w:ascii="Times" w:hAnsi="Times" w:cs="Times"/>
          <w:color w:val="202020"/>
          <w:sz w:val="32"/>
          <w:szCs w:val="32"/>
          <w:lang w:val="en-US"/>
        </w:rPr>
      </w:pPr>
      <w:r>
        <w:rPr>
          <w:rFonts w:ascii="Times" w:hAnsi="Times" w:cs="Times"/>
          <w:color w:val="202020"/>
          <w:sz w:val="32"/>
          <w:szCs w:val="32"/>
          <w:lang w:val="en-US"/>
        </w:rPr>
        <w:t>Touches of the net with any part of the body while the ball is in play. If the ball is driven into the net with such force that it causes the net to contact an opposing player, no foul will be called, and the ball shall continue to be in play</w:t>
      </w:r>
    </w:p>
    <w:p w14:paraId="040F9188" w14:textId="77777777" w:rsidR="00E27005" w:rsidRDefault="00E27005" w:rsidP="00E27005">
      <w:pPr>
        <w:widowControl w:val="0"/>
        <w:numPr>
          <w:ilvl w:val="0"/>
          <w:numId w:val="5"/>
        </w:numPr>
        <w:tabs>
          <w:tab w:val="left" w:pos="220"/>
          <w:tab w:val="left" w:pos="720"/>
        </w:tabs>
        <w:autoSpaceDE w:val="0"/>
        <w:autoSpaceDN w:val="0"/>
        <w:adjustRightInd w:val="0"/>
        <w:ind w:hanging="720"/>
        <w:rPr>
          <w:rFonts w:ascii="Times" w:hAnsi="Times" w:cs="Times"/>
          <w:color w:val="202020"/>
          <w:sz w:val="32"/>
          <w:szCs w:val="32"/>
          <w:lang w:val="en-US"/>
        </w:rPr>
      </w:pPr>
      <w:r>
        <w:rPr>
          <w:rFonts w:ascii="Times" w:hAnsi="Times" w:cs="Times"/>
          <w:color w:val="202020"/>
          <w:sz w:val="32"/>
          <w:szCs w:val="32"/>
          <w:lang w:val="en-US"/>
        </w:rPr>
        <w:t xml:space="preserve">Reaching over the net, except under these conditions a) When executing a follow-through b) When blocking a ball which is in the opponents court but is being returned </w:t>
      </w:r>
      <w:proofErr w:type="gramStart"/>
      <w:r>
        <w:rPr>
          <w:rFonts w:ascii="Times" w:hAnsi="Times" w:cs="Times"/>
          <w:color w:val="202020"/>
          <w:sz w:val="32"/>
          <w:szCs w:val="32"/>
          <w:lang w:val="en-US"/>
        </w:rPr>
        <w:t>( the</w:t>
      </w:r>
      <w:proofErr w:type="gramEnd"/>
      <w:r>
        <w:rPr>
          <w:rFonts w:ascii="Times" w:hAnsi="Times" w:cs="Times"/>
          <w:color w:val="202020"/>
          <w:sz w:val="32"/>
          <w:szCs w:val="32"/>
          <w:lang w:val="en-US"/>
        </w:rPr>
        <w:t xml:space="preserve"> blocker must not contact the ball until after the opponent who is attempting to return the ball makes contact). Except to block the third play</w:t>
      </w:r>
    </w:p>
    <w:p w14:paraId="644EC0FB" w14:textId="77777777" w:rsidR="00E27005" w:rsidRDefault="00E27005" w:rsidP="00E27005">
      <w:pPr>
        <w:widowControl w:val="0"/>
        <w:numPr>
          <w:ilvl w:val="0"/>
          <w:numId w:val="5"/>
        </w:numPr>
        <w:tabs>
          <w:tab w:val="left" w:pos="220"/>
          <w:tab w:val="left" w:pos="720"/>
        </w:tabs>
        <w:autoSpaceDE w:val="0"/>
        <w:autoSpaceDN w:val="0"/>
        <w:adjustRightInd w:val="0"/>
        <w:ind w:hanging="720"/>
        <w:rPr>
          <w:rFonts w:ascii="Times" w:hAnsi="Times" w:cs="Times"/>
          <w:color w:val="202020"/>
          <w:sz w:val="32"/>
          <w:szCs w:val="32"/>
          <w:lang w:val="en-US"/>
        </w:rPr>
      </w:pPr>
      <w:r>
        <w:rPr>
          <w:rFonts w:ascii="Times" w:hAnsi="Times" w:cs="Times"/>
          <w:color w:val="202020"/>
          <w:sz w:val="32"/>
          <w:szCs w:val="32"/>
          <w:lang w:val="en-US"/>
        </w:rPr>
        <w:t xml:space="preserve">Reaches under the net </w:t>
      </w:r>
      <w:proofErr w:type="gramStart"/>
      <w:r>
        <w:rPr>
          <w:rFonts w:ascii="Times" w:hAnsi="Times" w:cs="Times"/>
          <w:color w:val="202020"/>
          <w:sz w:val="32"/>
          <w:szCs w:val="32"/>
          <w:lang w:val="en-US"/>
        </w:rPr>
        <w:t>( if</w:t>
      </w:r>
      <w:proofErr w:type="gramEnd"/>
      <w:r>
        <w:rPr>
          <w:rFonts w:ascii="Times" w:hAnsi="Times" w:cs="Times"/>
          <w:color w:val="202020"/>
          <w:sz w:val="32"/>
          <w:szCs w:val="32"/>
          <w:lang w:val="en-US"/>
        </w:rPr>
        <w:t xml:space="preserve"> it interferes w</w:t>
      </w:r>
      <w:r>
        <w:rPr>
          <w:rFonts w:ascii="Times" w:hAnsi="Times" w:cs="Times"/>
          <w:color w:val="202020"/>
          <w:sz w:val="32"/>
          <w:szCs w:val="32"/>
          <w:lang w:val="en-US"/>
        </w:rPr>
        <w:t>ith the ball or opposing player</w:t>
      </w:r>
      <w:r>
        <w:rPr>
          <w:rFonts w:ascii="Times" w:hAnsi="Times" w:cs="Times"/>
          <w:color w:val="202020"/>
          <w:sz w:val="32"/>
          <w:szCs w:val="32"/>
          <w:lang w:val="en-US"/>
        </w:rPr>
        <w:t>)</w:t>
      </w:r>
    </w:p>
    <w:p w14:paraId="3C4E4E53" w14:textId="77777777" w:rsidR="00E27005" w:rsidRDefault="00E27005" w:rsidP="00E27005">
      <w:pPr>
        <w:widowControl w:val="0"/>
        <w:numPr>
          <w:ilvl w:val="0"/>
          <w:numId w:val="5"/>
        </w:numPr>
        <w:tabs>
          <w:tab w:val="left" w:pos="220"/>
          <w:tab w:val="left" w:pos="720"/>
        </w:tabs>
        <w:autoSpaceDE w:val="0"/>
        <w:autoSpaceDN w:val="0"/>
        <w:adjustRightInd w:val="0"/>
        <w:ind w:hanging="720"/>
        <w:rPr>
          <w:rFonts w:ascii="Times" w:hAnsi="Times" w:cs="Times"/>
          <w:color w:val="202020"/>
          <w:sz w:val="32"/>
          <w:szCs w:val="32"/>
          <w:lang w:val="en-US"/>
        </w:rPr>
      </w:pPr>
      <w:r>
        <w:rPr>
          <w:rFonts w:ascii="Times" w:hAnsi="Times" w:cs="Times"/>
          <w:color w:val="202020"/>
          <w:sz w:val="32"/>
          <w:szCs w:val="32"/>
          <w:lang w:val="en-US"/>
        </w:rPr>
        <w:t>Failure to serve in the correct order</w:t>
      </w:r>
    </w:p>
    <w:p w14:paraId="231FAAA2" w14:textId="77777777" w:rsidR="00E27005" w:rsidRDefault="00E27005" w:rsidP="00E27005">
      <w:pPr>
        <w:widowControl w:val="0"/>
        <w:numPr>
          <w:ilvl w:val="0"/>
          <w:numId w:val="5"/>
        </w:numPr>
        <w:tabs>
          <w:tab w:val="left" w:pos="220"/>
          <w:tab w:val="left" w:pos="720"/>
        </w:tabs>
        <w:autoSpaceDE w:val="0"/>
        <w:autoSpaceDN w:val="0"/>
        <w:adjustRightInd w:val="0"/>
        <w:ind w:hanging="720"/>
        <w:rPr>
          <w:rFonts w:ascii="Times" w:hAnsi="Times" w:cs="Times"/>
          <w:color w:val="202020"/>
          <w:sz w:val="32"/>
          <w:szCs w:val="32"/>
          <w:lang w:val="en-US"/>
        </w:rPr>
      </w:pPr>
      <w:r>
        <w:rPr>
          <w:rFonts w:ascii="Times" w:hAnsi="Times" w:cs="Times"/>
          <w:color w:val="202020"/>
          <w:sz w:val="32"/>
          <w:szCs w:val="32"/>
          <w:lang w:val="en-US"/>
        </w:rPr>
        <w:t>Blocks or spikes from a position which is clearly not behind the 10-foot line while in a back row position</w:t>
      </w:r>
    </w:p>
    <w:p w14:paraId="10E1D296" w14:textId="77777777" w:rsidR="00E27005" w:rsidRDefault="00E27005" w:rsidP="00E27005">
      <w:pPr>
        <w:widowControl w:val="0"/>
        <w:tabs>
          <w:tab w:val="left" w:pos="220"/>
          <w:tab w:val="left" w:pos="720"/>
        </w:tabs>
        <w:autoSpaceDE w:val="0"/>
        <w:autoSpaceDN w:val="0"/>
        <w:adjustRightInd w:val="0"/>
        <w:ind w:left="720"/>
        <w:rPr>
          <w:rFonts w:ascii="Times" w:hAnsi="Times" w:cs="Times"/>
          <w:color w:val="202020"/>
          <w:sz w:val="32"/>
          <w:szCs w:val="32"/>
          <w:lang w:val="en-US"/>
        </w:rPr>
      </w:pPr>
    </w:p>
    <w:p w14:paraId="42586DC7" w14:textId="77777777" w:rsidR="00E27005" w:rsidRPr="00E27005" w:rsidRDefault="00E27005" w:rsidP="00E27005">
      <w:pPr>
        <w:widowControl w:val="0"/>
        <w:autoSpaceDE w:val="0"/>
        <w:autoSpaceDN w:val="0"/>
        <w:adjustRightInd w:val="0"/>
        <w:rPr>
          <w:rFonts w:ascii="Times" w:hAnsi="Times" w:cs="Times"/>
          <w:color w:val="202020"/>
          <w:sz w:val="40"/>
          <w:szCs w:val="40"/>
          <w:u w:val="single"/>
          <w:lang w:val="en-US"/>
        </w:rPr>
      </w:pPr>
      <w:r w:rsidRPr="00E27005">
        <w:rPr>
          <w:rFonts w:ascii="Times" w:hAnsi="Times" w:cs="Times"/>
          <w:color w:val="202020"/>
          <w:sz w:val="40"/>
          <w:szCs w:val="40"/>
          <w:u w:val="single"/>
          <w:lang w:val="en-US"/>
        </w:rPr>
        <w:t>The Court</w:t>
      </w:r>
    </w:p>
    <w:p w14:paraId="5578485A" w14:textId="77777777" w:rsidR="00E27005" w:rsidRDefault="00E27005" w:rsidP="00E27005">
      <w:pPr>
        <w:widowControl w:val="0"/>
        <w:numPr>
          <w:ilvl w:val="0"/>
          <w:numId w:val="6"/>
        </w:numPr>
        <w:tabs>
          <w:tab w:val="left" w:pos="220"/>
          <w:tab w:val="left" w:pos="720"/>
        </w:tabs>
        <w:autoSpaceDE w:val="0"/>
        <w:autoSpaceDN w:val="0"/>
        <w:adjustRightInd w:val="0"/>
        <w:ind w:hanging="720"/>
        <w:rPr>
          <w:rFonts w:ascii="Times" w:hAnsi="Times" w:cs="Times"/>
          <w:color w:val="202020"/>
          <w:sz w:val="32"/>
          <w:szCs w:val="32"/>
          <w:lang w:val="en-US"/>
        </w:rPr>
      </w:pPr>
      <w:r>
        <w:rPr>
          <w:rFonts w:ascii="Times" w:hAnsi="Times" w:cs="Times"/>
          <w:color w:val="202020"/>
          <w:sz w:val="32"/>
          <w:szCs w:val="32"/>
          <w:lang w:val="en-US"/>
        </w:rPr>
        <w:t>Both indoor and outdoor courts are 18 m x 9m</w:t>
      </w:r>
    </w:p>
    <w:p w14:paraId="027C9577" w14:textId="77777777" w:rsidR="00E27005" w:rsidRDefault="00E27005" w:rsidP="00E27005">
      <w:pPr>
        <w:widowControl w:val="0"/>
        <w:numPr>
          <w:ilvl w:val="0"/>
          <w:numId w:val="6"/>
        </w:numPr>
        <w:tabs>
          <w:tab w:val="left" w:pos="220"/>
          <w:tab w:val="left" w:pos="720"/>
        </w:tabs>
        <w:autoSpaceDE w:val="0"/>
        <w:autoSpaceDN w:val="0"/>
        <w:adjustRightInd w:val="0"/>
        <w:ind w:hanging="720"/>
        <w:rPr>
          <w:rFonts w:ascii="Times" w:hAnsi="Times" w:cs="Times"/>
          <w:color w:val="202020"/>
          <w:sz w:val="32"/>
          <w:szCs w:val="32"/>
          <w:lang w:val="en-US"/>
        </w:rPr>
      </w:pPr>
      <w:r>
        <w:rPr>
          <w:rFonts w:ascii="Times" w:hAnsi="Times" w:cs="Times"/>
          <w:color w:val="202020"/>
          <w:sz w:val="32"/>
          <w:szCs w:val="32"/>
          <w:lang w:val="en-US"/>
        </w:rPr>
        <w:t>Indoor courts also include an attack area designated by</w:t>
      </w:r>
      <w:r>
        <w:rPr>
          <w:rFonts w:ascii="Times" w:hAnsi="Times" w:cs="Times"/>
          <w:color w:val="202020"/>
          <w:sz w:val="32"/>
          <w:szCs w:val="32"/>
          <w:lang w:val="en-US"/>
        </w:rPr>
        <w:t xml:space="preserve"> </w:t>
      </w:r>
      <w:r>
        <w:rPr>
          <w:rFonts w:ascii="Times" w:hAnsi="Times" w:cs="Times"/>
          <w:color w:val="202020"/>
          <w:sz w:val="32"/>
          <w:szCs w:val="32"/>
          <w:lang w:val="en-US"/>
        </w:rPr>
        <w:t>a line 3 m back from the center line</w:t>
      </w:r>
    </w:p>
    <w:p w14:paraId="007EB7DF" w14:textId="77777777" w:rsidR="007A3516" w:rsidRDefault="00E27005"/>
    <w:sectPr w:rsidR="007A3516" w:rsidSect="004E5B4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005"/>
    <w:rsid w:val="007949B1"/>
    <w:rsid w:val="00E27005"/>
    <w:rsid w:val="00EE58FC"/>
    <w:rsid w:val="00F9405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09715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394</Words>
  <Characters>2248</Characters>
  <Application>Microsoft Macintosh Word</Application>
  <DocSecurity>0</DocSecurity>
  <Lines>18</Lines>
  <Paragraphs>5</Paragraphs>
  <ScaleCrop>false</ScaleCrop>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2016-01-18T21:18:00Z</cp:lastPrinted>
  <dcterms:created xsi:type="dcterms:W3CDTF">2016-01-18T21:13:00Z</dcterms:created>
  <dcterms:modified xsi:type="dcterms:W3CDTF">2016-01-18T21:20:00Z</dcterms:modified>
</cp:coreProperties>
</file>